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27" w:rsidRPr="00C81661" w:rsidRDefault="00040F27" w:rsidP="00040F2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81661">
        <w:rPr>
          <w:rFonts w:ascii="Times New Roman" w:hAnsi="Times New Roman" w:cs="Times New Roman"/>
          <w:sz w:val="32"/>
          <w:szCs w:val="32"/>
          <w:u w:val="single"/>
        </w:rPr>
        <w:t xml:space="preserve">Уважаемые </w:t>
      </w:r>
      <w:r w:rsidR="0026716B" w:rsidRPr="00C81661">
        <w:rPr>
          <w:rFonts w:ascii="Times New Roman" w:hAnsi="Times New Roman" w:cs="Times New Roman"/>
          <w:sz w:val="32"/>
          <w:szCs w:val="32"/>
          <w:u w:val="single"/>
        </w:rPr>
        <w:t>студенты</w:t>
      </w:r>
      <w:r w:rsidRPr="00C81661">
        <w:rPr>
          <w:rFonts w:ascii="Times New Roman" w:hAnsi="Times New Roman" w:cs="Times New Roman"/>
          <w:sz w:val="32"/>
          <w:szCs w:val="32"/>
          <w:u w:val="single"/>
        </w:rPr>
        <w:t>!</w:t>
      </w:r>
    </w:p>
    <w:p w:rsidR="00040F27" w:rsidRDefault="00040F2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успешной </w:t>
      </w:r>
      <w:r w:rsidR="0026716B">
        <w:rPr>
          <w:rFonts w:ascii="Times New Roman" w:hAnsi="Times New Roman" w:cs="Times New Roman"/>
          <w:sz w:val="32"/>
          <w:szCs w:val="32"/>
        </w:rPr>
        <w:t>учебы</w:t>
      </w:r>
      <w:r w:rsidR="008541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воспользуйтесь </w:t>
      </w:r>
      <w:r w:rsidRPr="00040F27">
        <w:rPr>
          <w:rFonts w:ascii="Times New Roman" w:hAnsi="Times New Roman" w:cs="Times New Roman"/>
          <w:color w:val="000000"/>
          <w:sz w:val="32"/>
          <w:szCs w:val="32"/>
        </w:rPr>
        <w:t>Электронно-библиотечной систем</w:t>
      </w:r>
      <w:r w:rsidR="00C71C45">
        <w:rPr>
          <w:rFonts w:ascii="Times New Roman" w:hAnsi="Times New Roman" w:cs="Times New Roman"/>
          <w:color w:val="000000"/>
          <w:sz w:val="32"/>
          <w:szCs w:val="32"/>
        </w:rPr>
        <w:t>ой</w:t>
      </w:r>
      <w:r w:rsidRPr="00040F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40F27">
        <w:rPr>
          <w:rFonts w:ascii="Times New Roman" w:hAnsi="Times New Roman" w:cs="Times New Roman"/>
          <w:color w:val="000000"/>
          <w:sz w:val="32"/>
          <w:szCs w:val="32"/>
        </w:rPr>
        <w:t>IPRbooks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к которой подключена библиотека техникума!</w:t>
      </w:r>
    </w:p>
    <w:p w:rsidR="00040F27" w:rsidRPr="00040F27" w:rsidRDefault="00040F27" w:rsidP="00040F27">
      <w:pPr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Каждый из вас </w:t>
      </w:r>
      <w:r w:rsidRPr="00040F27">
        <w:rPr>
          <w:rFonts w:ascii="Times New Roman" w:hAnsi="Times New Roman" w:cs="Times New Roman"/>
          <w:color w:val="000000"/>
          <w:sz w:val="32"/>
          <w:szCs w:val="32"/>
        </w:rPr>
        <w:t xml:space="preserve">может использовать все сервисы ЭБС </w:t>
      </w:r>
      <w:proofErr w:type="spellStart"/>
      <w:r w:rsidRPr="00040F27">
        <w:rPr>
          <w:rFonts w:ascii="Times New Roman" w:hAnsi="Times New Roman" w:cs="Times New Roman"/>
          <w:color w:val="000000"/>
          <w:sz w:val="32"/>
          <w:szCs w:val="32"/>
          <w:lang w:val="en-US"/>
        </w:rPr>
        <w:t>IPRbooks</w:t>
      </w:r>
      <w:proofErr w:type="spellEnd"/>
      <w:r w:rsidRPr="00040F27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040F27" w:rsidRPr="00C71C45" w:rsidRDefault="00040F27" w:rsidP="00040F27">
      <w:pPr>
        <w:tabs>
          <w:tab w:val="left" w:pos="720"/>
        </w:tabs>
        <w:suppressAutoHyphens/>
        <w:spacing w:after="0" w:line="240" w:lineRule="auto"/>
        <w:ind w:left="1429" w:hanging="1429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 w:rsidRPr="00C71C45">
        <w:rPr>
          <w:rFonts w:ascii="Times New Roman" w:eastAsia="Arial" w:hAnsi="Times New Roman" w:cs="Times New Roman"/>
          <w:b/>
          <w:sz w:val="32"/>
          <w:szCs w:val="32"/>
          <w:u w:val="single"/>
        </w:rPr>
        <w:t>круглосуточный доступ</w:t>
      </w:r>
      <w:r w:rsidR="00C71C45" w:rsidRPr="00C71C45">
        <w:rPr>
          <w:rFonts w:ascii="Times New Roman" w:eastAsia="Arial" w:hAnsi="Times New Roman" w:cs="Times New Roman"/>
          <w:b/>
          <w:sz w:val="32"/>
          <w:szCs w:val="32"/>
          <w:u w:val="single"/>
        </w:rPr>
        <w:t>;</w:t>
      </w:r>
    </w:p>
    <w:p w:rsidR="00040F27" w:rsidRPr="00040F27" w:rsidRDefault="00040F27" w:rsidP="00E85C67">
      <w:pPr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040F27">
        <w:rPr>
          <w:rFonts w:ascii="Times New Roman" w:eastAsia="Arial" w:hAnsi="Times New Roman" w:cs="Times New Roman"/>
          <w:b/>
          <w:sz w:val="32"/>
          <w:szCs w:val="32"/>
        </w:rPr>
        <w:t>персональный личный кабинет</w:t>
      </w:r>
      <w:r w:rsidRPr="00040F27">
        <w:rPr>
          <w:rFonts w:ascii="Times New Roman" w:eastAsia="Arial" w:hAnsi="Times New Roman" w:cs="Times New Roman"/>
          <w:sz w:val="32"/>
          <w:szCs w:val="32"/>
        </w:rPr>
        <w:t xml:space="preserve"> после регистрации: избранные издания, история работы и поисковых запросов, сохранение закладок, заметок, сделанных в издании, конспектов, списки литературы.</w:t>
      </w:r>
    </w:p>
    <w:p w:rsidR="00040F27" w:rsidRPr="00040F27" w:rsidRDefault="00040F27" w:rsidP="00E85C67">
      <w:pPr>
        <w:tabs>
          <w:tab w:val="left" w:pos="720"/>
        </w:tabs>
        <w:suppressAutoHyphens/>
        <w:spacing w:after="0" w:line="240" w:lineRule="auto"/>
        <w:ind w:left="1429" w:hanging="1429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040F27">
        <w:rPr>
          <w:rFonts w:ascii="Times New Roman" w:eastAsia="Arial" w:hAnsi="Times New Roman" w:cs="Times New Roman"/>
          <w:b/>
          <w:sz w:val="32"/>
          <w:szCs w:val="32"/>
        </w:rPr>
        <w:t>ПО</w:t>
      </w:r>
      <w:proofErr w:type="gramEnd"/>
      <w:r w:rsidRPr="00040F27">
        <w:rPr>
          <w:rFonts w:ascii="Times New Roman" w:eastAsia="Arial" w:hAnsi="Times New Roman" w:cs="Times New Roman"/>
          <w:b/>
          <w:sz w:val="32"/>
          <w:szCs w:val="32"/>
        </w:rPr>
        <w:t xml:space="preserve"> для рабо</w:t>
      </w:r>
      <w:r w:rsidR="00C71C45">
        <w:rPr>
          <w:rFonts w:ascii="Times New Roman" w:eastAsia="Arial" w:hAnsi="Times New Roman" w:cs="Times New Roman"/>
          <w:b/>
          <w:sz w:val="32"/>
          <w:szCs w:val="32"/>
        </w:rPr>
        <w:t xml:space="preserve">ты с изданиями в режиме </w:t>
      </w:r>
      <w:proofErr w:type="spellStart"/>
      <w:r w:rsidR="00C71C45">
        <w:rPr>
          <w:rFonts w:ascii="Times New Roman" w:eastAsia="Arial" w:hAnsi="Times New Roman" w:cs="Times New Roman"/>
          <w:b/>
          <w:sz w:val="32"/>
          <w:szCs w:val="32"/>
        </w:rPr>
        <w:t>оффлайн</w:t>
      </w:r>
      <w:proofErr w:type="spellEnd"/>
      <w:r w:rsidR="00C71C45">
        <w:rPr>
          <w:rFonts w:ascii="Times New Roman" w:eastAsia="Arial" w:hAnsi="Times New Roman" w:cs="Times New Roman"/>
          <w:b/>
          <w:sz w:val="32"/>
          <w:szCs w:val="32"/>
        </w:rPr>
        <w:t>;</w:t>
      </w:r>
      <w:r w:rsidRPr="00040F27">
        <w:rPr>
          <w:rFonts w:ascii="Times New Roman" w:eastAsia="Arial" w:hAnsi="Times New Roman" w:cs="Times New Roman"/>
          <w:sz w:val="32"/>
          <w:szCs w:val="32"/>
        </w:rPr>
        <w:t xml:space="preserve"> </w:t>
      </w:r>
    </w:p>
    <w:p w:rsidR="00040F27" w:rsidRPr="00040F27" w:rsidRDefault="00040F27" w:rsidP="00040F27">
      <w:pPr>
        <w:autoSpaceDE w:val="0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  <w:u w:val="single"/>
        </w:rPr>
        <w:t>Д</w:t>
      </w:r>
      <w:r w:rsidRPr="00040F27">
        <w:rPr>
          <w:rStyle w:val="a3"/>
          <w:rFonts w:ascii="Times New Roman" w:hAnsi="Times New Roman" w:cs="Times New Roman"/>
          <w:sz w:val="32"/>
          <w:szCs w:val="32"/>
          <w:u w:val="single"/>
        </w:rPr>
        <w:t>оступны по умолчанию все издания базовой версии (книги и периодика) более 17 00</w:t>
      </w:r>
      <w:r w:rsidR="00C71C45">
        <w:rPr>
          <w:rStyle w:val="a3"/>
          <w:rFonts w:ascii="Times New Roman" w:hAnsi="Times New Roman" w:cs="Times New Roman"/>
          <w:sz w:val="32"/>
          <w:szCs w:val="32"/>
          <w:u w:val="single"/>
        </w:rPr>
        <w:t>0 книг и 3700 выпусков журналов;</w:t>
      </w:r>
    </w:p>
    <w:p w:rsidR="00040F27" w:rsidRPr="00040F27" w:rsidRDefault="00040F27" w:rsidP="00040F27">
      <w:pPr>
        <w:autoSpaceDE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0F27">
        <w:rPr>
          <w:rFonts w:ascii="Times New Roman" w:hAnsi="Times New Roman" w:cs="Times New Roman"/>
          <w:b/>
          <w:sz w:val="32"/>
          <w:szCs w:val="32"/>
          <w:u w:val="single"/>
        </w:rPr>
        <w:t>Доступны дополнительные разделы</w:t>
      </w:r>
      <w:r w:rsidR="0085414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040F27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коллекция «Фондов российских библиотек» (около 60 000 </w:t>
      </w:r>
      <w:proofErr w:type="spellStart"/>
      <w:proofErr w:type="gramStart"/>
      <w:r w:rsidRPr="00040F27">
        <w:rPr>
          <w:rFonts w:ascii="Times New Roman" w:hAnsi="Times New Roman" w:cs="Times New Roman"/>
          <w:b/>
          <w:sz w:val="32"/>
          <w:szCs w:val="32"/>
          <w:u w:val="single"/>
        </w:rPr>
        <w:t>изд</w:t>
      </w:r>
      <w:proofErr w:type="spellEnd"/>
      <w:proofErr w:type="gramEnd"/>
      <w:r w:rsidRPr="00040F2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854144">
        <w:rPr>
          <w:rFonts w:ascii="Times New Roman" w:hAnsi="Times New Roman" w:cs="Times New Roman"/>
          <w:b/>
          <w:sz w:val="32"/>
          <w:szCs w:val="32"/>
          <w:u w:val="single"/>
        </w:rPr>
        <w:t>;</w:t>
      </w:r>
      <w:r w:rsidRPr="00040F2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40F27" w:rsidRPr="00040F27" w:rsidRDefault="00040F27" w:rsidP="00040F27">
      <w:pPr>
        <w:autoSpaceDE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0F27">
        <w:rPr>
          <w:rFonts w:ascii="Times New Roman" w:hAnsi="Times New Roman" w:cs="Times New Roman"/>
          <w:b/>
          <w:sz w:val="32"/>
          <w:szCs w:val="32"/>
          <w:u w:val="single"/>
        </w:rPr>
        <w:t>Доступны отдельные материалы из блока  «Обучающие материалы» (тесты</w:t>
      </w:r>
      <w:r w:rsidR="00854144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видеокурсы Технопарк – 113</w:t>
      </w:r>
      <w:proofErr w:type="gramStart"/>
      <w:r w:rsidR="00854144">
        <w:rPr>
          <w:rFonts w:ascii="Times New Roman" w:hAnsi="Times New Roman" w:cs="Times New Roman"/>
          <w:b/>
          <w:sz w:val="32"/>
          <w:szCs w:val="32"/>
          <w:u w:val="single"/>
        </w:rPr>
        <w:t xml:space="preserve"> )</w:t>
      </w:r>
      <w:proofErr w:type="gramEnd"/>
      <w:r w:rsidR="00854144">
        <w:rPr>
          <w:rFonts w:ascii="Times New Roman" w:hAnsi="Times New Roman" w:cs="Times New Roman"/>
          <w:b/>
          <w:sz w:val="32"/>
          <w:szCs w:val="32"/>
          <w:u w:val="single"/>
        </w:rPr>
        <w:t>;</w:t>
      </w:r>
    </w:p>
    <w:p w:rsidR="00040F27" w:rsidRPr="00040F27" w:rsidRDefault="00040F27" w:rsidP="00040F27">
      <w:pPr>
        <w:autoSpaceDE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Видеокурсы</w:t>
      </w:r>
      <w:r w:rsidR="0085414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40F27" w:rsidRDefault="00040F27" w:rsidP="00040F27">
      <w:pPr>
        <w:pStyle w:val="a4"/>
        <w:widowControl/>
        <w:jc w:val="center"/>
      </w:pPr>
    </w:p>
    <w:p w:rsidR="00040F27" w:rsidRPr="00E85C67" w:rsidRDefault="00C81661" w:rsidP="00040F27">
      <w:pPr>
        <w:pStyle w:val="a4"/>
        <w:widowControl/>
        <w:jc w:val="center"/>
        <w:rPr>
          <w:color w:val="000000"/>
          <w:sz w:val="44"/>
          <w:szCs w:val="44"/>
        </w:rPr>
      </w:pPr>
      <w:hyperlink r:id="rId6" w:anchor="_blank" w:history="1">
        <w:r w:rsidR="00040F27" w:rsidRPr="00E85C67">
          <w:rPr>
            <w:rStyle w:val="a6"/>
            <w:b/>
            <w:i/>
            <w:color w:val="1155CC"/>
            <w:sz w:val="44"/>
            <w:szCs w:val="44"/>
          </w:rPr>
          <w:t>iprbookshop.ru</w:t>
        </w:r>
      </w:hyperlink>
    </w:p>
    <w:p w:rsidR="00040F27" w:rsidRDefault="00040F27">
      <w:pPr>
        <w:rPr>
          <w:rFonts w:ascii="Times New Roman" w:hAnsi="Times New Roman" w:cs="Times New Roman"/>
          <w:sz w:val="32"/>
          <w:szCs w:val="32"/>
        </w:rPr>
      </w:pPr>
    </w:p>
    <w:p w:rsidR="00854144" w:rsidRPr="00854144" w:rsidRDefault="00854144" w:rsidP="008541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4144">
        <w:rPr>
          <w:rFonts w:ascii="Times New Roman" w:hAnsi="Times New Roman" w:cs="Times New Roman"/>
          <w:b/>
          <w:sz w:val="32"/>
          <w:szCs w:val="32"/>
          <w:u w:val="single"/>
        </w:rPr>
        <w:t>Правила пользования, порядо</w:t>
      </w:r>
      <w:r w:rsidR="00C81661">
        <w:rPr>
          <w:rFonts w:ascii="Times New Roman" w:hAnsi="Times New Roman" w:cs="Times New Roman"/>
          <w:b/>
          <w:sz w:val="32"/>
          <w:szCs w:val="32"/>
          <w:u w:val="single"/>
        </w:rPr>
        <w:t>к регистрации, код доступа можно взять у преподавателей - предметников</w:t>
      </w:r>
      <w:bookmarkStart w:id="0" w:name="_GoBack"/>
      <w:bookmarkEnd w:id="0"/>
      <w:r w:rsidRPr="00854144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sectPr w:rsidR="00854144" w:rsidRPr="0085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Times New Roman"/>
        <w:b w:val="0"/>
        <w:bCs w:val="0"/>
        <w:i/>
        <w:iCs w:val="0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i w:val="0"/>
        <w:color w:val="000000"/>
        <w:sz w:val="21"/>
        <w:szCs w:val="21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b w:val="0"/>
        <w:i w:val="0"/>
        <w:color w:val="000000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b w:val="0"/>
        <w:i w:val="0"/>
        <w:color w:val="000000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Arial" w:hAnsi="Symbol" w:cs="Times New Roman" w:hint="default"/>
        <w:b w:val="0"/>
        <w:i w:val="0"/>
        <w:color w:val="00000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Arial" w:hAnsi="Times New Roman" w:cs="Courier New" w:hint="default"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27"/>
    <w:rsid w:val="00040F27"/>
    <w:rsid w:val="0026716B"/>
    <w:rsid w:val="00854144"/>
    <w:rsid w:val="00C71C45"/>
    <w:rsid w:val="00C81661"/>
    <w:rsid w:val="00E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0F27"/>
    <w:rPr>
      <w:b/>
      <w:bCs/>
    </w:rPr>
  </w:style>
  <w:style w:type="paragraph" w:styleId="a4">
    <w:name w:val="Body Text"/>
    <w:basedOn w:val="a"/>
    <w:link w:val="a5"/>
    <w:rsid w:val="00040F2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40F2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6">
    <w:name w:val="Hyperlink"/>
    <w:rsid w:val="00040F2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0F27"/>
    <w:rPr>
      <w:b/>
      <w:bCs/>
    </w:rPr>
  </w:style>
  <w:style w:type="paragraph" w:styleId="a4">
    <w:name w:val="Body Text"/>
    <w:basedOn w:val="a"/>
    <w:link w:val="a5"/>
    <w:rsid w:val="00040F2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40F2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6">
    <w:name w:val="Hyperlink"/>
    <w:rsid w:val="00040F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rbooksh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2016-12-12T07:46:00Z</cp:lastPrinted>
  <dcterms:created xsi:type="dcterms:W3CDTF">2016-12-12T07:22:00Z</dcterms:created>
  <dcterms:modified xsi:type="dcterms:W3CDTF">2020-04-07T06:43:00Z</dcterms:modified>
</cp:coreProperties>
</file>